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B04C2E" w:rsidTr="00856C35">
        <w:tc>
          <w:tcPr>
            <w:tcW w:w="4428" w:type="dxa"/>
          </w:tcPr>
          <w:p w:rsidR="00856C35" w:rsidRDefault="00B04C2E" w:rsidP="00C42045">
            <w:r>
              <w:t>Main Office: 9 Central Ave – Faribault, MN (507)334-2056</w:t>
            </w:r>
          </w:p>
          <w:p w:rsidR="00B04C2E" w:rsidRDefault="00B04C2E" w:rsidP="00C42045">
            <w:r>
              <w:t xml:space="preserve">Mobil Office: 1419 Division St. W – </w:t>
            </w:r>
            <w:proofErr w:type="spellStart"/>
            <w:r>
              <w:t>Fblt</w:t>
            </w:r>
            <w:proofErr w:type="spellEnd"/>
            <w:r>
              <w:t>, MN (507)334-5151</w:t>
            </w:r>
          </w:p>
          <w:p w:rsidR="009D6503" w:rsidRDefault="00B04C2E" w:rsidP="00C42045">
            <w:r>
              <w:t>C-Store East: 28 Division St E</w:t>
            </w:r>
            <w:r w:rsidR="009D6503">
              <w:t xml:space="preserve">- </w:t>
            </w:r>
            <w:proofErr w:type="spellStart"/>
            <w:r w:rsidR="009D6503">
              <w:t>Fblt</w:t>
            </w:r>
            <w:proofErr w:type="spellEnd"/>
            <w:r>
              <w:t>, MN (507)334-2458</w:t>
            </w:r>
          </w:p>
          <w:p w:rsidR="009D6503" w:rsidRDefault="004E046F" w:rsidP="00C42045">
            <w:r>
              <w:t>MorrisMart:</w:t>
            </w:r>
            <w:r w:rsidR="009D6503">
              <w:t>26 Franklin St E–</w:t>
            </w:r>
            <w:proofErr w:type="spellStart"/>
            <w:r w:rsidR="009D6503">
              <w:t>Morristown,</w:t>
            </w:r>
            <w:r>
              <w:t>MN</w:t>
            </w:r>
            <w:proofErr w:type="spellEnd"/>
            <w:r>
              <w:t xml:space="preserve"> (507)685-</w:t>
            </w:r>
            <w:r w:rsidR="009D6503">
              <w:t>4144</w:t>
            </w:r>
          </w:p>
          <w:p w:rsidR="00B04C2E" w:rsidRDefault="009D6503" w:rsidP="00C42045">
            <w:r>
              <w:t>Bulk Plant:</w:t>
            </w:r>
            <w:r w:rsidR="004E046F">
              <w:t xml:space="preserve"> 1078 Willow St – Faribault, MN (507)334-8642</w:t>
            </w:r>
            <w:r w:rsidR="00B04C2E">
              <w:t xml:space="preserve"> </w:t>
            </w:r>
          </w:p>
          <w:p w:rsidR="00B04C2E" w:rsidRDefault="00B04C2E" w:rsidP="00C42045"/>
        </w:tc>
        <w:tc>
          <w:tcPr>
            <w:tcW w:w="4428" w:type="dxa"/>
          </w:tcPr>
          <w:p w:rsidR="00856C35" w:rsidRDefault="00C42045" w:rsidP="00856C35">
            <w:pPr>
              <w:pStyle w:val="CompanyName"/>
            </w:pPr>
            <w:r w:rsidRPr="00C42045">
              <w:rPr>
                <w:noProof/>
              </w:rPr>
              <w:drawing>
                <wp:inline distT="0" distB="0" distL="0" distR="0" wp14:anchorId="4488EAFA" wp14:editId="53AB4240">
                  <wp:extent cx="2687639" cy="1104650"/>
                  <wp:effectExtent l="0" t="0" r="0" b="0"/>
                  <wp:docPr id="1" name="Picture 1" descr="C:\Users\Kelley\Documents\Community Co-op (with Tagline)-page-001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ey\Documents\Community Co-op (with Tagline)-page-001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388" cy="113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4E046F" w:rsidP="00490804">
            <w:pPr>
              <w:pStyle w:val="Heading4"/>
            </w:pPr>
            <w:r>
              <w:t>Desired Wage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3E732F" w:rsidTr="00BC07E3">
        <w:trPr>
          <w:trHeight w:val="288"/>
        </w:trPr>
        <w:tc>
          <w:tcPr>
            <w:tcW w:w="1803" w:type="dxa"/>
            <w:vAlign w:val="bottom"/>
          </w:tcPr>
          <w:p w:rsidR="003E732F" w:rsidRPr="003E732F" w:rsidRDefault="003E732F" w:rsidP="00490804">
            <w:pPr>
              <w:rPr>
                <w:sz w:val="20"/>
                <w:szCs w:val="20"/>
              </w:rPr>
            </w:pPr>
            <w:r w:rsidRPr="003E732F">
              <w:rPr>
                <w:sz w:val="20"/>
                <w:szCs w:val="20"/>
              </w:rPr>
              <w:t>Date of Birth: ____/____/_______</w:t>
            </w:r>
          </w:p>
          <w:p w:rsidR="003E732F" w:rsidRPr="003E732F" w:rsidRDefault="003E732F" w:rsidP="00490804">
            <w:pPr>
              <w:rPr>
                <w:sz w:val="20"/>
                <w:szCs w:val="20"/>
              </w:rPr>
            </w:pPr>
          </w:p>
          <w:p w:rsidR="00DE7FB7" w:rsidRPr="003E732F" w:rsidRDefault="00C76039" w:rsidP="00490804">
            <w:pPr>
              <w:rPr>
                <w:sz w:val="20"/>
                <w:szCs w:val="20"/>
              </w:rPr>
            </w:pPr>
            <w:r w:rsidRPr="003E732F">
              <w:rPr>
                <w:sz w:val="20"/>
                <w:szCs w:val="20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3E732F" w:rsidRDefault="00DE7FB7" w:rsidP="00083002">
            <w:pPr>
              <w:pStyle w:val="FieldTex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/>
            <w:bookmarkStart w:id="1" w:name="Check3"/>
            <w:r w:rsidR="009C220D" w:rsidRPr="005114CE">
              <w:instrText xml:space="preserve"/>
            </w:r>
            <w:r w:rsidR="00DC6960"/>
            <w:r w:rsidRPr="005114CE"/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/>
            <w:bookmarkStart w:id="2" w:name="Check4"/>
            <w:r w:rsidR="009C220D" w:rsidRPr="00D6155E">
              <w:instrText xml:space="preserve"/>
            </w:r>
            <w:r w:rsidR="00DC6960"/>
            <w:r w:rsidRPr="00D6155E"/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/>
            <w:r w:rsidR="009C220D" w:rsidRPr="005114CE">
              <w:instrText xml:space="preserve"/>
            </w:r>
            <w:r w:rsidR="00DC6960"/>
            <w:r w:rsidRPr="005114CE"/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/>
            <w:r w:rsidR="009C220D" w:rsidRPr="005114CE">
              <w:instrText xml:space="preserve"/>
            </w:r>
            <w:r w:rsidR="00DC6960"/>
            <w:r w:rsidRPr="005114CE"/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/>
            <w:r w:rsidR="009C220D" w:rsidRPr="005114CE">
              <w:instrText xml:space="preserve"/>
            </w:r>
            <w:r w:rsidR="00DC6960"/>
            <w:r w:rsidRPr="005114CE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/>
            <w:r w:rsidR="009C220D" w:rsidRPr="005114CE">
              <w:instrText xml:space="preserve"/>
            </w:r>
            <w:r w:rsidR="00DC6960"/>
            <w:r w:rsidRPr="005114CE"/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/>
            <w:r w:rsidR="00250014" w:rsidRPr="005114CE">
              <w:instrText xml:space="preserve"/>
            </w:r>
            <w:r w:rsidR="00DC6960"/>
            <w:r w:rsidRPr="005114CE"/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/>
            <w:r w:rsidR="00250014" w:rsidRPr="005114CE">
              <w:instrText xml:space="preserve"/>
            </w:r>
            <w:r w:rsidR="00DC6960"/>
            <w:r w:rsidRPr="005114CE"/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/>
            <w:r w:rsidR="00250014" w:rsidRPr="005114CE">
              <w:instrText xml:space="preserve"/>
            </w:r>
            <w:r w:rsidR="00DC6960"/>
            <w:r w:rsidRPr="005114CE"/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/>
            <w:r w:rsidR="00250014" w:rsidRPr="005114CE">
              <w:instrText xml:space="preserve"/>
            </w:r>
            <w:r w:rsidR="00DC6960"/>
            <w:r w:rsidRPr="005114CE"/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/>
            <w:r w:rsidR="00250014" w:rsidRPr="005114CE">
              <w:instrText xml:space="preserve"/>
            </w:r>
            <w:r w:rsidR="00DC6960"/>
            <w:r w:rsidRPr="005114CE"/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/>
            <w:r w:rsidR="00250014" w:rsidRPr="005114CE">
              <w:instrText xml:space="preserve"/>
            </w:r>
            <w:r w:rsidR="00DC6960"/>
            <w:r w:rsidRPr="005114CE"/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/>
            <w:r w:rsidR="000D2539" w:rsidRPr="005114CE">
              <w:instrText xml:space="preserve"/>
            </w:r>
            <w:r w:rsidR="00DC6960"/>
            <w:r w:rsidRPr="005114CE"/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/>
            <w:r w:rsidR="000D2539" w:rsidRPr="005114CE">
              <w:instrText xml:space="preserve"/>
            </w:r>
            <w:r w:rsidR="00DC6960"/>
            <w:r w:rsidRPr="005114CE"/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/>
            <w:r w:rsidRPr="005114CE">
              <w:instrText xml:space="preserve"/>
            </w:r>
            <w:r w:rsidR="00DC6960"/>
            <w:r w:rsidRPr="005114CE"/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/>
            <w:r w:rsidRPr="005114CE">
              <w:instrText xml:space="preserve"/>
            </w:r>
            <w:r w:rsidR="00DC6960"/>
            <w:r w:rsidRPr="005114CE"/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</w:r>
            <w:r w:rsidRPr="005114CE">
              <w:instrText xml:space="preserve"/>
            </w:r>
            <w:r w:rsidR="00DC6960"/>
            <w:r w:rsidRPr="005114CE"/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</w:r>
            <w:r w:rsidRPr="005114CE">
              <w:instrText xml:space="preserve"/>
            </w:r>
            <w:r w:rsidR="00DC6960"/>
            <w:r w:rsidRPr="005114CE"/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lastRenderedPageBreak/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60" w:rsidRDefault="00DC6960" w:rsidP="00176E67">
      <w:r>
        <w:separator/>
      </w:r>
    </w:p>
  </w:endnote>
  <w:endnote w:type="continuationSeparator" w:id="0">
    <w:p w:rsidR="00DC6960" w:rsidRDefault="00DC696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2241A">
        <w:pPr>
          <w:pStyle w:val="Footer"/>
          <w:jc w:val="center"/>
        </w:pPr>
        <w:r/>
        <w:r>
          <w:instrText xml:space="preserve"/>
        </w:r>
        <w:r/>
        <w:r w:rsidR="003E732F">
          <w:rPr>
            <w:noProof/>
          </w:rPr>
          <w:t>1</w:t>
        </w:r>
        <w:r>
          <w:rPr>
            <w:noProof/>
          </w:rPr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60" w:rsidRDefault="00DC6960" w:rsidP="00176E67">
      <w:r>
        <w:separator/>
      </w:r>
    </w:p>
  </w:footnote>
  <w:footnote w:type="continuationSeparator" w:id="0">
    <w:p w:rsidR="00DC6960" w:rsidRDefault="00DC696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4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732F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046F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503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4C2E"/>
    <w:rsid w:val="00B11811"/>
    <w:rsid w:val="00B311E1"/>
    <w:rsid w:val="00B4735C"/>
    <w:rsid w:val="00B579DF"/>
    <w:rsid w:val="00B90EC2"/>
    <w:rsid w:val="00BA268F"/>
    <w:rsid w:val="00BC07E3"/>
    <w:rsid w:val="00C079CA"/>
    <w:rsid w:val="00C42045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241A"/>
    <w:rsid w:val="00D55AFA"/>
    <w:rsid w:val="00D6155E"/>
    <w:rsid w:val="00D83A19"/>
    <w:rsid w:val="00D86A85"/>
    <w:rsid w:val="00D90A75"/>
    <w:rsid w:val="00DA4514"/>
    <w:rsid w:val="00DC47A2"/>
    <w:rsid w:val="00DC696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F3198D7-148B-4DB6-B757-59775400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37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Kelley</dc:creator>
  <cp:keywords/>
  <cp:lastModifiedBy>Kelley</cp:lastModifiedBy>
  <cp:revision>2</cp:revision>
  <cp:lastPrinted>2002-05-23T18:14:00Z</cp:lastPrinted>
  <dcterms:created xsi:type="dcterms:W3CDTF">2015-05-20T18:57:00Z</dcterms:created>
  <dcterms:modified xsi:type="dcterms:W3CDTF">2015-05-20T19:37:00Z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